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106" w:rsidRDefault="00171106" w:rsidP="00171106">
      <w:pPr>
        <w:jc w:val="center"/>
        <w:rPr>
          <w:b/>
        </w:rPr>
      </w:pPr>
      <w:bookmarkStart w:id="0" w:name="_GoBack"/>
      <w:bookmarkEnd w:id="0"/>
    </w:p>
    <w:p w:rsidR="00171106" w:rsidRPr="00634EE4" w:rsidRDefault="00171106" w:rsidP="00171106">
      <w:pPr>
        <w:jc w:val="center"/>
        <w:rPr>
          <w:b/>
        </w:rPr>
      </w:pPr>
      <w:r>
        <w:rPr>
          <w:b/>
        </w:rPr>
        <w:t>DECLARAÇÃO DE FORNECIMENTO DA RELAÇÃO DAS EMPRESAS PÚBLICAS E DAS SOCIEDADES DE ECONOMIA MISTA AO REGISTRO PÚBLICO</w:t>
      </w:r>
    </w:p>
    <w:p w:rsidR="00171106" w:rsidRDefault="00171106" w:rsidP="00171106">
      <w:pPr>
        <w:jc w:val="both"/>
      </w:pPr>
    </w:p>
    <w:p w:rsidR="00171106" w:rsidRPr="008A4EAB" w:rsidRDefault="00171106" w:rsidP="00171106">
      <w:pPr>
        <w:spacing w:line="276" w:lineRule="auto"/>
        <w:ind w:firstLine="1418"/>
        <w:jc w:val="both"/>
      </w:pPr>
      <w:r w:rsidRPr="00171106">
        <w:rPr>
          <w:rFonts w:eastAsia="Calibri"/>
          <w:szCs w:val="22"/>
          <w:lang w:eastAsia="en-US"/>
        </w:rPr>
        <w:t xml:space="preserve">Pelo presente instrumento, o </w:t>
      </w:r>
      <w:r w:rsidRPr="00171106">
        <w:rPr>
          <w:rFonts w:eastAsia="Calibri"/>
          <w:b/>
          <w:szCs w:val="22"/>
          <w:lang w:eastAsia="en-US"/>
        </w:rPr>
        <w:t>MUNICÍPIO OU ESTADO_____________________________</w:t>
      </w:r>
      <w:r w:rsidRPr="00171106">
        <w:rPr>
          <w:rFonts w:eastAsia="Calibri"/>
          <w:i/>
          <w:color w:val="007F7F"/>
          <w:szCs w:val="22"/>
          <w:lang w:eastAsia="en-US"/>
        </w:rPr>
        <w:t>(inserir nome oficial do Município ou Estado)</w:t>
      </w:r>
      <w:r w:rsidRPr="00171106">
        <w:rPr>
          <w:rFonts w:eastAsia="Calibri"/>
          <w:szCs w:val="22"/>
          <w:lang w:eastAsia="en-US"/>
        </w:rPr>
        <w:t xml:space="preserve">, pessoa jurídica de direito público, inscrita no CNPJ sob nº.___________________ </w:t>
      </w:r>
      <w:r w:rsidRPr="00171106">
        <w:rPr>
          <w:rFonts w:eastAsia="Calibri"/>
          <w:color w:val="007F7F"/>
          <w:szCs w:val="22"/>
          <w:lang w:eastAsia="en-US"/>
        </w:rPr>
        <w:t>(inserir número)</w:t>
      </w:r>
      <w:r w:rsidRPr="00171106">
        <w:rPr>
          <w:rFonts w:eastAsia="Calibri"/>
          <w:szCs w:val="22"/>
          <w:lang w:eastAsia="en-US"/>
        </w:rPr>
        <w:t xml:space="preserve">, com sede na ______________________________________________________(inserir endereço com CEP), neste ato representado por seu (sua) </w:t>
      </w:r>
      <w:r w:rsidRPr="00171106">
        <w:rPr>
          <w:rFonts w:eastAsia="Calibri"/>
          <w:b/>
          <w:szCs w:val="22"/>
          <w:lang w:eastAsia="en-US"/>
        </w:rPr>
        <w:t xml:space="preserve">Prefeito </w:t>
      </w:r>
      <w:r w:rsidRPr="00171106">
        <w:rPr>
          <w:rFonts w:eastAsia="Calibri"/>
          <w:szCs w:val="22"/>
          <w:lang w:eastAsia="en-US"/>
        </w:rPr>
        <w:t xml:space="preserve">(a) Municipal, Sr(a).__________________________________________ </w:t>
      </w:r>
      <w:r w:rsidRPr="00171106">
        <w:rPr>
          <w:rFonts w:eastAsia="Calibri"/>
          <w:i/>
          <w:color w:val="007F7F"/>
          <w:szCs w:val="22"/>
          <w:lang w:eastAsia="en-US"/>
        </w:rPr>
        <w:t>(inserir nome, nacionalidade, estado civil, profissão, número de inscrição no CPF/MF e endereço)</w:t>
      </w:r>
      <w:r w:rsidRPr="008A4EAB">
        <w:t xml:space="preserve">, </w:t>
      </w:r>
      <w:r w:rsidRPr="008A4EAB">
        <w:rPr>
          <w:b/>
        </w:rPr>
        <w:t>DECLARA:</w:t>
      </w:r>
    </w:p>
    <w:p w:rsidR="00171106" w:rsidRDefault="00171106" w:rsidP="00171106">
      <w:pPr>
        <w:ind w:firstLine="708"/>
        <w:jc w:val="both"/>
        <w:rPr>
          <w:color w:val="000000"/>
        </w:rPr>
      </w:pPr>
    </w:p>
    <w:p w:rsidR="00171106" w:rsidRPr="00171106" w:rsidRDefault="00171106" w:rsidP="00171106">
      <w:pPr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171106">
        <w:rPr>
          <w:rFonts w:eastAsia="Calibri"/>
          <w:szCs w:val="22"/>
          <w:lang w:eastAsia="en-US"/>
        </w:rPr>
        <w:t>A regularidade quanto ao fornecimento da relação das empresas públicas e das sociedades de economia mista ao Registro Público de Empresas Mercantis e Atividades Afins de que trata o Decreto nº 1.800, de 30 de janeiro de 1996, consoante o prescrito no art. 92 da Lei nº 13.303, de 30 de junho de 2016 e em atendimento ao art. 22, inciso XVIII, da Portaria Interministerial MP/MF/CGU nº 424/2016.</w:t>
      </w:r>
    </w:p>
    <w:p w:rsidR="00171106" w:rsidRPr="00765908" w:rsidRDefault="00171106" w:rsidP="00171106">
      <w:pPr>
        <w:spacing w:line="276" w:lineRule="auto"/>
        <w:ind w:firstLine="708"/>
        <w:jc w:val="both"/>
        <w:rPr>
          <w:color w:val="FF0000"/>
        </w:rPr>
      </w:pPr>
      <w:r w:rsidRPr="00765908">
        <w:rPr>
          <w:color w:val="FF0000"/>
        </w:rPr>
        <w:t xml:space="preserve">Esta declaração é válida para o mês de sua assinatura e segue anexo seu comprovante de remessa </w:t>
      </w:r>
      <w:r>
        <w:rPr>
          <w:color w:val="FF0000"/>
        </w:rPr>
        <w:t>a</w:t>
      </w:r>
      <w:r w:rsidRPr="00765908">
        <w:rPr>
          <w:color w:val="FF0000"/>
        </w:rPr>
        <w:t xml:space="preserve">o Tribunal de Contas. </w:t>
      </w:r>
    </w:p>
    <w:p w:rsidR="00171106" w:rsidRPr="00634EE4" w:rsidRDefault="00171106" w:rsidP="00171106">
      <w:pPr>
        <w:jc w:val="both"/>
      </w:pPr>
    </w:p>
    <w:p w:rsidR="00171106" w:rsidRPr="006C51A4" w:rsidRDefault="00171106" w:rsidP="00171106">
      <w:pPr>
        <w:spacing w:before="1200" w:after="800"/>
        <w:jc w:val="right"/>
      </w:pPr>
      <w:r w:rsidRPr="006C51A4">
        <w:t>________</w:t>
      </w:r>
      <w:r>
        <w:t>_________________</w:t>
      </w:r>
      <w:r w:rsidRPr="006C51A4">
        <w:t>______</w:t>
      </w:r>
      <w:r>
        <w:t>-_____, _____ de dezembro de 2017.</w:t>
      </w:r>
    </w:p>
    <w:p w:rsidR="00171106" w:rsidRPr="00453F4A" w:rsidRDefault="00171106" w:rsidP="00171106">
      <w:pPr>
        <w:pBdr>
          <w:top w:val="single" w:sz="4" w:space="1" w:color="auto"/>
        </w:pBdr>
        <w:ind w:left="1560" w:right="1325"/>
        <w:jc w:val="center"/>
        <w:rPr>
          <w:b/>
          <w:color w:val="FF0000"/>
        </w:rPr>
      </w:pPr>
      <w:r w:rsidRPr="00453F4A">
        <w:rPr>
          <w:b/>
          <w:color w:val="FF0000"/>
        </w:rPr>
        <w:t>Nome do Gestor</w:t>
      </w:r>
    </w:p>
    <w:p w:rsidR="00171106" w:rsidRPr="00453F4A" w:rsidRDefault="00171106" w:rsidP="00171106">
      <w:pPr>
        <w:ind w:left="1560" w:right="1325"/>
        <w:jc w:val="center"/>
        <w:rPr>
          <w:color w:val="FF0000"/>
        </w:rPr>
      </w:pPr>
      <w:r w:rsidRPr="00453F4A">
        <w:rPr>
          <w:color w:val="FF0000"/>
        </w:rPr>
        <w:t>Cargo que ocupa</w:t>
      </w:r>
    </w:p>
    <w:p w:rsidR="00171106" w:rsidRDefault="00171106" w:rsidP="00F56F91">
      <w:pPr>
        <w:ind w:left="1560" w:right="1325"/>
        <w:jc w:val="center"/>
      </w:pPr>
      <w:r w:rsidRPr="009E3AD0">
        <w:rPr>
          <w:i/>
        </w:rPr>
        <w:t xml:space="preserve">Representante Máximo do </w:t>
      </w:r>
      <w:r>
        <w:rPr>
          <w:i/>
        </w:rPr>
        <w:t>Proponente</w:t>
      </w:r>
    </w:p>
    <w:sectPr w:rsidR="00171106" w:rsidSect="00B95022">
      <w:headerReference w:type="default" r:id="rId8"/>
      <w:footnotePr>
        <w:pos w:val="beneathText"/>
      </w:footnotePr>
      <w:pgSz w:w="12240" w:h="15840"/>
      <w:pgMar w:top="1701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0" w:rsidRDefault="00393FC0">
      <w:r>
        <w:separator/>
      </w:r>
    </w:p>
  </w:endnote>
  <w:endnote w:type="continuationSeparator" w:id="0">
    <w:p w:rsidR="00393FC0" w:rsidRDefault="0039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0" w:rsidRDefault="00393FC0">
      <w:r>
        <w:separator/>
      </w:r>
    </w:p>
  </w:footnote>
  <w:footnote w:type="continuationSeparator" w:id="0">
    <w:p w:rsidR="00393FC0" w:rsidRDefault="00393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5B" w:rsidRDefault="00BC575B" w:rsidP="009E3AD0">
    <w:pPr>
      <w:pStyle w:val="Header"/>
      <w:jc w:val="center"/>
      <w:rPr>
        <w:b/>
        <w:color w:val="FF0000"/>
      </w:rPr>
    </w:pPr>
    <w:r>
      <w:rPr>
        <w:b/>
        <w:color w:val="FF0000"/>
      </w:rPr>
      <w:t>PAPEL TIMBRADO</w:t>
    </w:r>
  </w:p>
  <w:p w:rsidR="00D13BBB" w:rsidRPr="009E3AD0" w:rsidRDefault="009E3AD0" w:rsidP="009E3AD0">
    <w:pPr>
      <w:pStyle w:val="Header"/>
      <w:jc w:val="center"/>
      <w:rPr>
        <w:b/>
        <w:color w:val="FF0000"/>
      </w:rPr>
    </w:pPr>
    <w:r w:rsidRPr="009E3AD0">
      <w:rPr>
        <w:b/>
        <w:color w:val="FF0000"/>
      </w:rPr>
      <w:t>IDENTIFICAÇÃO DO CONVENENTE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6E64ACA"/>
    <w:multiLevelType w:val="multilevel"/>
    <w:tmpl w:val="B33EE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1"/>
    <w:rsid w:val="000028DF"/>
    <w:rsid w:val="00004250"/>
    <w:rsid w:val="00035AF6"/>
    <w:rsid w:val="000612D4"/>
    <w:rsid w:val="00073CDF"/>
    <w:rsid w:val="00085513"/>
    <w:rsid w:val="000B2889"/>
    <w:rsid w:val="000F2140"/>
    <w:rsid w:val="000F311B"/>
    <w:rsid w:val="000F7072"/>
    <w:rsid w:val="001222A8"/>
    <w:rsid w:val="00127AA3"/>
    <w:rsid w:val="0014429D"/>
    <w:rsid w:val="001660A7"/>
    <w:rsid w:val="00167FFD"/>
    <w:rsid w:val="00171106"/>
    <w:rsid w:val="00193B76"/>
    <w:rsid w:val="001A025C"/>
    <w:rsid w:val="001E6C32"/>
    <w:rsid w:val="001F3FED"/>
    <w:rsid w:val="00233033"/>
    <w:rsid w:val="00237210"/>
    <w:rsid w:val="00263AF0"/>
    <w:rsid w:val="002A2896"/>
    <w:rsid w:val="002C5FF8"/>
    <w:rsid w:val="002C6D2F"/>
    <w:rsid w:val="002E0F96"/>
    <w:rsid w:val="00351297"/>
    <w:rsid w:val="00372EF9"/>
    <w:rsid w:val="00382594"/>
    <w:rsid w:val="00393FC0"/>
    <w:rsid w:val="003B31F8"/>
    <w:rsid w:val="003B43B6"/>
    <w:rsid w:val="003B558C"/>
    <w:rsid w:val="003C15A4"/>
    <w:rsid w:val="00451311"/>
    <w:rsid w:val="00453F4A"/>
    <w:rsid w:val="00466293"/>
    <w:rsid w:val="00470212"/>
    <w:rsid w:val="004A7DC8"/>
    <w:rsid w:val="004C752F"/>
    <w:rsid w:val="004E2C7C"/>
    <w:rsid w:val="004F03F8"/>
    <w:rsid w:val="00536D76"/>
    <w:rsid w:val="00542EDB"/>
    <w:rsid w:val="00542F5D"/>
    <w:rsid w:val="006129B8"/>
    <w:rsid w:val="00630B6C"/>
    <w:rsid w:val="00636888"/>
    <w:rsid w:val="00664548"/>
    <w:rsid w:val="006A7E99"/>
    <w:rsid w:val="006C02AA"/>
    <w:rsid w:val="006C1759"/>
    <w:rsid w:val="006C51A4"/>
    <w:rsid w:val="006D6D99"/>
    <w:rsid w:val="006E4685"/>
    <w:rsid w:val="007215DE"/>
    <w:rsid w:val="007430CE"/>
    <w:rsid w:val="007466A4"/>
    <w:rsid w:val="00763F3F"/>
    <w:rsid w:val="00781A93"/>
    <w:rsid w:val="0078485A"/>
    <w:rsid w:val="0078673A"/>
    <w:rsid w:val="007A3E68"/>
    <w:rsid w:val="007B38E6"/>
    <w:rsid w:val="007C726B"/>
    <w:rsid w:val="007F2E3E"/>
    <w:rsid w:val="00871AF1"/>
    <w:rsid w:val="0088127D"/>
    <w:rsid w:val="008A60FB"/>
    <w:rsid w:val="008C3545"/>
    <w:rsid w:val="00932965"/>
    <w:rsid w:val="0097216E"/>
    <w:rsid w:val="0098501C"/>
    <w:rsid w:val="009B30D8"/>
    <w:rsid w:val="009D01B9"/>
    <w:rsid w:val="009D04E8"/>
    <w:rsid w:val="009E3AD0"/>
    <w:rsid w:val="009E3CCA"/>
    <w:rsid w:val="00A17533"/>
    <w:rsid w:val="00A261DF"/>
    <w:rsid w:val="00A75C7C"/>
    <w:rsid w:val="00A80016"/>
    <w:rsid w:val="00B029F6"/>
    <w:rsid w:val="00B24EA9"/>
    <w:rsid w:val="00B30692"/>
    <w:rsid w:val="00B71AF9"/>
    <w:rsid w:val="00B76479"/>
    <w:rsid w:val="00B95022"/>
    <w:rsid w:val="00B95301"/>
    <w:rsid w:val="00BA3EC5"/>
    <w:rsid w:val="00BA6D16"/>
    <w:rsid w:val="00BB74B0"/>
    <w:rsid w:val="00BC575B"/>
    <w:rsid w:val="00BD3816"/>
    <w:rsid w:val="00BF5EEB"/>
    <w:rsid w:val="00C26D50"/>
    <w:rsid w:val="00C55743"/>
    <w:rsid w:val="00C65E38"/>
    <w:rsid w:val="00C67C36"/>
    <w:rsid w:val="00C7268A"/>
    <w:rsid w:val="00D06849"/>
    <w:rsid w:val="00D13BBB"/>
    <w:rsid w:val="00D32017"/>
    <w:rsid w:val="00D62CF0"/>
    <w:rsid w:val="00DC717C"/>
    <w:rsid w:val="00DD18A1"/>
    <w:rsid w:val="00E3425A"/>
    <w:rsid w:val="00E714F1"/>
    <w:rsid w:val="00E75327"/>
    <w:rsid w:val="00E8727A"/>
    <w:rsid w:val="00EA4E5C"/>
    <w:rsid w:val="00F057C5"/>
    <w:rsid w:val="00F26725"/>
    <w:rsid w:val="00F43AB7"/>
    <w:rsid w:val="00F56F91"/>
    <w:rsid w:val="00FC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4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C3545"/>
    <w:rPr>
      <w:b w:val="0"/>
      <w:bCs w:val="0"/>
    </w:rPr>
  </w:style>
  <w:style w:type="character" w:customStyle="1" w:styleId="WW8Num2z0">
    <w:name w:val="WW8Num2z0"/>
    <w:rsid w:val="008C3545"/>
    <w:rPr>
      <w:b w:val="0"/>
      <w:bCs w:val="0"/>
    </w:rPr>
  </w:style>
  <w:style w:type="character" w:customStyle="1" w:styleId="WW8Num4z0">
    <w:name w:val="WW8Num4z0"/>
    <w:rsid w:val="008C3545"/>
    <w:rPr>
      <w:b w:val="0"/>
      <w:bCs w:val="0"/>
    </w:rPr>
  </w:style>
  <w:style w:type="character" w:customStyle="1" w:styleId="Absatz-Standardschriftart">
    <w:name w:val="Absatz-Standardschriftart"/>
    <w:rsid w:val="008C3545"/>
  </w:style>
  <w:style w:type="character" w:customStyle="1" w:styleId="WW-Absatz-Standardschriftart">
    <w:name w:val="WW-Absatz-Standardschriftart"/>
    <w:rsid w:val="008C3545"/>
  </w:style>
  <w:style w:type="character" w:customStyle="1" w:styleId="Fontepargpadro4">
    <w:name w:val="Fonte parág. padrão4"/>
    <w:rsid w:val="008C3545"/>
  </w:style>
  <w:style w:type="character" w:customStyle="1" w:styleId="WW-Absatz-Standardschriftart1">
    <w:name w:val="WW-Absatz-Standardschriftart1"/>
    <w:rsid w:val="008C3545"/>
  </w:style>
  <w:style w:type="character" w:customStyle="1" w:styleId="Fontepargpadro3">
    <w:name w:val="Fonte parág. padrão3"/>
    <w:rsid w:val="008C3545"/>
  </w:style>
  <w:style w:type="character" w:customStyle="1" w:styleId="WW8Num5z0">
    <w:name w:val="WW8Num5z0"/>
    <w:rsid w:val="008C3545"/>
    <w:rPr>
      <w:b/>
    </w:rPr>
  </w:style>
  <w:style w:type="character" w:customStyle="1" w:styleId="WW-Absatz-Standardschriftart11">
    <w:name w:val="WW-Absatz-Standardschriftart11"/>
    <w:rsid w:val="008C3545"/>
  </w:style>
  <w:style w:type="character" w:customStyle="1" w:styleId="WW8Num3z0">
    <w:name w:val="WW8Num3z0"/>
    <w:rsid w:val="008C3545"/>
    <w:rPr>
      <w:b/>
    </w:rPr>
  </w:style>
  <w:style w:type="character" w:customStyle="1" w:styleId="WW8Num4z1">
    <w:name w:val="WW8Num4z1"/>
    <w:rsid w:val="008C3545"/>
    <w:rPr>
      <w:rFonts w:ascii="Courier New" w:hAnsi="Courier New" w:cs="Courier New"/>
    </w:rPr>
  </w:style>
  <w:style w:type="character" w:customStyle="1" w:styleId="WW8Num6z0">
    <w:name w:val="WW8Num6z0"/>
    <w:rsid w:val="008C3545"/>
    <w:rPr>
      <w:b/>
    </w:rPr>
  </w:style>
  <w:style w:type="character" w:customStyle="1" w:styleId="Fontepargpadro2">
    <w:name w:val="Fonte parág. padrão2"/>
    <w:rsid w:val="008C3545"/>
  </w:style>
  <w:style w:type="character" w:customStyle="1" w:styleId="WW8Num2z1">
    <w:name w:val="WW8Num2z1"/>
    <w:rsid w:val="008C3545"/>
    <w:rPr>
      <w:rFonts w:ascii="Arial" w:hAnsi="Arial"/>
      <w:b/>
    </w:rPr>
  </w:style>
  <w:style w:type="character" w:customStyle="1" w:styleId="WW8Num3z1">
    <w:name w:val="WW8Num3z1"/>
    <w:rsid w:val="008C3545"/>
    <w:rPr>
      <w:b/>
    </w:rPr>
  </w:style>
  <w:style w:type="character" w:customStyle="1" w:styleId="WW8Num4z2">
    <w:name w:val="WW8Num4z2"/>
    <w:rsid w:val="008C3545"/>
    <w:rPr>
      <w:rFonts w:ascii="Wingdings" w:hAnsi="Wingdings"/>
    </w:rPr>
  </w:style>
  <w:style w:type="character" w:customStyle="1" w:styleId="WW8Num4z3">
    <w:name w:val="WW8Num4z3"/>
    <w:rsid w:val="008C3545"/>
    <w:rPr>
      <w:rFonts w:ascii="Symbol" w:hAnsi="Symbol"/>
    </w:rPr>
  </w:style>
  <w:style w:type="character" w:customStyle="1" w:styleId="WW8Num7z0">
    <w:name w:val="WW8Num7z0"/>
    <w:rsid w:val="008C3545"/>
    <w:rPr>
      <w:b/>
    </w:rPr>
  </w:style>
  <w:style w:type="character" w:customStyle="1" w:styleId="WW8Num8z1">
    <w:name w:val="WW8Num8z1"/>
    <w:rsid w:val="008C3545"/>
    <w:rPr>
      <w:rFonts w:ascii="Courier New" w:hAnsi="Courier New" w:cs="Courier New"/>
    </w:rPr>
  </w:style>
  <w:style w:type="character" w:customStyle="1" w:styleId="WW8Num8z2">
    <w:name w:val="WW8Num8z2"/>
    <w:rsid w:val="008C3545"/>
    <w:rPr>
      <w:rFonts w:ascii="Wingdings" w:hAnsi="Wingdings"/>
    </w:rPr>
  </w:style>
  <w:style w:type="character" w:customStyle="1" w:styleId="WW8Num8z3">
    <w:name w:val="WW8Num8z3"/>
    <w:rsid w:val="008C3545"/>
    <w:rPr>
      <w:rFonts w:ascii="Symbol" w:hAnsi="Symbol"/>
    </w:rPr>
  </w:style>
  <w:style w:type="character" w:customStyle="1" w:styleId="WW8Num9z1">
    <w:name w:val="WW8Num9z1"/>
    <w:rsid w:val="008C3545"/>
    <w:rPr>
      <w:rFonts w:ascii="Courier New" w:hAnsi="Courier New" w:cs="Courier New"/>
    </w:rPr>
  </w:style>
  <w:style w:type="character" w:customStyle="1" w:styleId="WW8Num9z2">
    <w:name w:val="WW8Num9z2"/>
    <w:rsid w:val="008C3545"/>
    <w:rPr>
      <w:rFonts w:ascii="Wingdings" w:hAnsi="Wingdings"/>
    </w:rPr>
  </w:style>
  <w:style w:type="character" w:customStyle="1" w:styleId="WW8Num9z3">
    <w:name w:val="WW8Num9z3"/>
    <w:rsid w:val="008C3545"/>
    <w:rPr>
      <w:rFonts w:ascii="Symbol" w:hAnsi="Symbol"/>
    </w:rPr>
  </w:style>
  <w:style w:type="character" w:customStyle="1" w:styleId="WW8Num11z1">
    <w:name w:val="WW8Num11z1"/>
    <w:rsid w:val="008C3545"/>
    <w:rPr>
      <w:b/>
    </w:rPr>
  </w:style>
  <w:style w:type="character" w:customStyle="1" w:styleId="WW8Num13z1">
    <w:name w:val="WW8Num13z1"/>
    <w:rsid w:val="008C3545"/>
    <w:rPr>
      <w:rFonts w:ascii="Courier New" w:hAnsi="Courier New" w:cs="Courier New"/>
    </w:rPr>
  </w:style>
  <w:style w:type="character" w:customStyle="1" w:styleId="WW8Num13z2">
    <w:name w:val="WW8Num13z2"/>
    <w:rsid w:val="008C3545"/>
    <w:rPr>
      <w:rFonts w:ascii="Wingdings" w:hAnsi="Wingdings"/>
    </w:rPr>
  </w:style>
  <w:style w:type="character" w:customStyle="1" w:styleId="WW8Num13z3">
    <w:name w:val="WW8Num13z3"/>
    <w:rsid w:val="008C3545"/>
    <w:rPr>
      <w:rFonts w:ascii="Symbol" w:hAnsi="Symbol"/>
    </w:rPr>
  </w:style>
  <w:style w:type="character" w:customStyle="1" w:styleId="WW8Num14z1">
    <w:name w:val="WW8Num14z1"/>
    <w:rsid w:val="008C3545"/>
    <w:rPr>
      <w:rFonts w:ascii="Courier New" w:hAnsi="Courier New" w:cs="Courier New"/>
    </w:rPr>
  </w:style>
  <w:style w:type="character" w:customStyle="1" w:styleId="WW8Num14z2">
    <w:name w:val="WW8Num14z2"/>
    <w:rsid w:val="008C3545"/>
    <w:rPr>
      <w:rFonts w:ascii="Wingdings" w:hAnsi="Wingdings"/>
    </w:rPr>
  </w:style>
  <w:style w:type="character" w:customStyle="1" w:styleId="WW8Num14z3">
    <w:name w:val="WW8Num14z3"/>
    <w:rsid w:val="008C3545"/>
    <w:rPr>
      <w:rFonts w:ascii="Symbol" w:hAnsi="Symbol"/>
    </w:rPr>
  </w:style>
  <w:style w:type="character" w:customStyle="1" w:styleId="WW8Num15z1">
    <w:name w:val="WW8Num15z1"/>
    <w:rsid w:val="008C3545"/>
    <w:rPr>
      <w:rFonts w:ascii="Symbol" w:hAnsi="Symbol"/>
    </w:rPr>
  </w:style>
  <w:style w:type="character" w:customStyle="1" w:styleId="WW8Num17z0">
    <w:name w:val="WW8Num17z0"/>
    <w:rsid w:val="008C3545"/>
    <w:rPr>
      <w:b/>
    </w:rPr>
  </w:style>
  <w:style w:type="character" w:customStyle="1" w:styleId="WW8Num18z0">
    <w:name w:val="WW8Num18z0"/>
    <w:rsid w:val="008C3545"/>
    <w:rPr>
      <w:b/>
    </w:rPr>
  </w:style>
  <w:style w:type="character" w:customStyle="1" w:styleId="WW8Num19z0">
    <w:name w:val="WW8Num19z0"/>
    <w:rsid w:val="008C3545"/>
    <w:rPr>
      <w:rFonts w:ascii="Symbol" w:hAnsi="Symbol"/>
    </w:rPr>
  </w:style>
  <w:style w:type="character" w:customStyle="1" w:styleId="WW8Num19z1">
    <w:name w:val="WW8Num19z1"/>
    <w:rsid w:val="008C3545"/>
    <w:rPr>
      <w:rFonts w:ascii="Courier New" w:hAnsi="Courier New" w:cs="Courier New"/>
    </w:rPr>
  </w:style>
  <w:style w:type="character" w:customStyle="1" w:styleId="WW8Num19z2">
    <w:name w:val="WW8Num19z2"/>
    <w:rsid w:val="008C3545"/>
    <w:rPr>
      <w:rFonts w:ascii="Wingdings" w:hAnsi="Wingdings"/>
    </w:rPr>
  </w:style>
  <w:style w:type="character" w:customStyle="1" w:styleId="Fontepargpadro1">
    <w:name w:val="Fonte parág. padrão1"/>
    <w:rsid w:val="008C3545"/>
  </w:style>
  <w:style w:type="character" w:styleId="Hyperlink">
    <w:name w:val="Hyperlink"/>
    <w:basedOn w:val="Fontepargpadro1"/>
    <w:semiHidden/>
    <w:rsid w:val="008C3545"/>
    <w:rPr>
      <w:color w:val="0000FF"/>
      <w:u w:val="single"/>
    </w:rPr>
  </w:style>
  <w:style w:type="character" w:styleId="PageNumber">
    <w:name w:val="page number"/>
    <w:basedOn w:val="Fontepargpadro1"/>
    <w:semiHidden/>
    <w:rsid w:val="008C3545"/>
  </w:style>
  <w:style w:type="character" w:customStyle="1" w:styleId="NumberingSymbols">
    <w:name w:val="Numbering Symbols"/>
    <w:rsid w:val="008C3545"/>
  </w:style>
  <w:style w:type="paragraph" w:customStyle="1" w:styleId="Heading">
    <w:name w:val="Heading"/>
    <w:basedOn w:val="Normal"/>
    <w:next w:val="BodyText"/>
    <w:rsid w:val="008C35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8C3545"/>
    <w:pPr>
      <w:spacing w:after="120"/>
    </w:pPr>
  </w:style>
  <w:style w:type="paragraph" w:styleId="List">
    <w:name w:val="List"/>
    <w:basedOn w:val="BodyText"/>
    <w:semiHidden/>
    <w:rsid w:val="008C3545"/>
    <w:rPr>
      <w:rFonts w:cs="Tahoma"/>
    </w:rPr>
  </w:style>
  <w:style w:type="paragraph" w:customStyle="1" w:styleId="Legenda1">
    <w:name w:val="Legenda1"/>
    <w:basedOn w:val="Normal"/>
    <w:rsid w:val="008C35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3545"/>
    <w:pPr>
      <w:suppressLineNumbers/>
    </w:pPr>
  </w:style>
  <w:style w:type="paragraph" w:customStyle="1" w:styleId="Captulo">
    <w:name w:val="Capítulo"/>
    <w:basedOn w:val="Normal"/>
    <w:next w:val="BodyText"/>
    <w:rsid w:val="008C35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rsid w:val="008C35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3545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8C3545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BodyText"/>
    <w:rsid w:val="008C3545"/>
  </w:style>
  <w:style w:type="paragraph" w:customStyle="1" w:styleId="Framecontents">
    <w:name w:val="Frame contents"/>
    <w:basedOn w:val="BodyText"/>
    <w:rsid w:val="008C3545"/>
  </w:style>
  <w:style w:type="paragraph" w:styleId="BalloonText">
    <w:name w:val="Balloon Text"/>
    <w:basedOn w:val="Normal"/>
    <w:link w:val="BalloonTextChar"/>
    <w:uiPriority w:val="99"/>
    <w:semiHidden/>
    <w:unhideWhenUsed/>
    <w:rsid w:val="00BA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6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6D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16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35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unhideWhenUsed/>
    <w:rsid w:val="00171106"/>
    <w:pPr>
      <w:ind w:left="-567" w:right="-799"/>
      <w:jc w:val="center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11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10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4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C3545"/>
    <w:rPr>
      <w:b w:val="0"/>
      <w:bCs w:val="0"/>
    </w:rPr>
  </w:style>
  <w:style w:type="character" w:customStyle="1" w:styleId="WW8Num2z0">
    <w:name w:val="WW8Num2z0"/>
    <w:rsid w:val="008C3545"/>
    <w:rPr>
      <w:b w:val="0"/>
      <w:bCs w:val="0"/>
    </w:rPr>
  </w:style>
  <w:style w:type="character" w:customStyle="1" w:styleId="WW8Num4z0">
    <w:name w:val="WW8Num4z0"/>
    <w:rsid w:val="008C3545"/>
    <w:rPr>
      <w:b w:val="0"/>
      <w:bCs w:val="0"/>
    </w:rPr>
  </w:style>
  <w:style w:type="character" w:customStyle="1" w:styleId="Absatz-Standardschriftart">
    <w:name w:val="Absatz-Standardschriftart"/>
    <w:rsid w:val="008C3545"/>
  </w:style>
  <w:style w:type="character" w:customStyle="1" w:styleId="WW-Absatz-Standardschriftart">
    <w:name w:val="WW-Absatz-Standardschriftart"/>
    <w:rsid w:val="008C3545"/>
  </w:style>
  <w:style w:type="character" w:customStyle="1" w:styleId="Fontepargpadro4">
    <w:name w:val="Fonte parág. padrão4"/>
    <w:rsid w:val="008C3545"/>
  </w:style>
  <w:style w:type="character" w:customStyle="1" w:styleId="WW-Absatz-Standardschriftart1">
    <w:name w:val="WW-Absatz-Standardschriftart1"/>
    <w:rsid w:val="008C3545"/>
  </w:style>
  <w:style w:type="character" w:customStyle="1" w:styleId="Fontepargpadro3">
    <w:name w:val="Fonte parág. padrão3"/>
    <w:rsid w:val="008C3545"/>
  </w:style>
  <w:style w:type="character" w:customStyle="1" w:styleId="WW8Num5z0">
    <w:name w:val="WW8Num5z0"/>
    <w:rsid w:val="008C3545"/>
    <w:rPr>
      <w:b/>
    </w:rPr>
  </w:style>
  <w:style w:type="character" w:customStyle="1" w:styleId="WW-Absatz-Standardschriftart11">
    <w:name w:val="WW-Absatz-Standardschriftart11"/>
    <w:rsid w:val="008C3545"/>
  </w:style>
  <w:style w:type="character" w:customStyle="1" w:styleId="WW8Num3z0">
    <w:name w:val="WW8Num3z0"/>
    <w:rsid w:val="008C3545"/>
    <w:rPr>
      <w:b/>
    </w:rPr>
  </w:style>
  <w:style w:type="character" w:customStyle="1" w:styleId="WW8Num4z1">
    <w:name w:val="WW8Num4z1"/>
    <w:rsid w:val="008C3545"/>
    <w:rPr>
      <w:rFonts w:ascii="Courier New" w:hAnsi="Courier New" w:cs="Courier New"/>
    </w:rPr>
  </w:style>
  <w:style w:type="character" w:customStyle="1" w:styleId="WW8Num6z0">
    <w:name w:val="WW8Num6z0"/>
    <w:rsid w:val="008C3545"/>
    <w:rPr>
      <w:b/>
    </w:rPr>
  </w:style>
  <w:style w:type="character" w:customStyle="1" w:styleId="Fontepargpadro2">
    <w:name w:val="Fonte parág. padrão2"/>
    <w:rsid w:val="008C3545"/>
  </w:style>
  <w:style w:type="character" w:customStyle="1" w:styleId="WW8Num2z1">
    <w:name w:val="WW8Num2z1"/>
    <w:rsid w:val="008C3545"/>
    <w:rPr>
      <w:rFonts w:ascii="Arial" w:hAnsi="Arial"/>
      <w:b/>
    </w:rPr>
  </w:style>
  <w:style w:type="character" w:customStyle="1" w:styleId="WW8Num3z1">
    <w:name w:val="WW8Num3z1"/>
    <w:rsid w:val="008C3545"/>
    <w:rPr>
      <w:b/>
    </w:rPr>
  </w:style>
  <w:style w:type="character" w:customStyle="1" w:styleId="WW8Num4z2">
    <w:name w:val="WW8Num4z2"/>
    <w:rsid w:val="008C3545"/>
    <w:rPr>
      <w:rFonts w:ascii="Wingdings" w:hAnsi="Wingdings"/>
    </w:rPr>
  </w:style>
  <w:style w:type="character" w:customStyle="1" w:styleId="WW8Num4z3">
    <w:name w:val="WW8Num4z3"/>
    <w:rsid w:val="008C3545"/>
    <w:rPr>
      <w:rFonts w:ascii="Symbol" w:hAnsi="Symbol"/>
    </w:rPr>
  </w:style>
  <w:style w:type="character" w:customStyle="1" w:styleId="WW8Num7z0">
    <w:name w:val="WW8Num7z0"/>
    <w:rsid w:val="008C3545"/>
    <w:rPr>
      <w:b/>
    </w:rPr>
  </w:style>
  <w:style w:type="character" w:customStyle="1" w:styleId="WW8Num8z1">
    <w:name w:val="WW8Num8z1"/>
    <w:rsid w:val="008C3545"/>
    <w:rPr>
      <w:rFonts w:ascii="Courier New" w:hAnsi="Courier New" w:cs="Courier New"/>
    </w:rPr>
  </w:style>
  <w:style w:type="character" w:customStyle="1" w:styleId="WW8Num8z2">
    <w:name w:val="WW8Num8z2"/>
    <w:rsid w:val="008C3545"/>
    <w:rPr>
      <w:rFonts w:ascii="Wingdings" w:hAnsi="Wingdings"/>
    </w:rPr>
  </w:style>
  <w:style w:type="character" w:customStyle="1" w:styleId="WW8Num8z3">
    <w:name w:val="WW8Num8z3"/>
    <w:rsid w:val="008C3545"/>
    <w:rPr>
      <w:rFonts w:ascii="Symbol" w:hAnsi="Symbol"/>
    </w:rPr>
  </w:style>
  <w:style w:type="character" w:customStyle="1" w:styleId="WW8Num9z1">
    <w:name w:val="WW8Num9z1"/>
    <w:rsid w:val="008C3545"/>
    <w:rPr>
      <w:rFonts w:ascii="Courier New" w:hAnsi="Courier New" w:cs="Courier New"/>
    </w:rPr>
  </w:style>
  <w:style w:type="character" w:customStyle="1" w:styleId="WW8Num9z2">
    <w:name w:val="WW8Num9z2"/>
    <w:rsid w:val="008C3545"/>
    <w:rPr>
      <w:rFonts w:ascii="Wingdings" w:hAnsi="Wingdings"/>
    </w:rPr>
  </w:style>
  <w:style w:type="character" w:customStyle="1" w:styleId="WW8Num9z3">
    <w:name w:val="WW8Num9z3"/>
    <w:rsid w:val="008C3545"/>
    <w:rPr>
      <w:rFonts w:ascii="Symbol" w:hAnsi="Symbol"/>
    </w:rPr>
  </w:style>
  <w:style w:type="character" w:customStyle="1" w:styleId="WW8Num11z1">
    <w:name w:val="WW8Num11z1"/>
    <w:rsid w:val="008C3545"/>
    <w:rPr>
      <w:b/>
    </w:rPr>
  </w:style>
  <w:style w:type="character" w:customStyle="1" w:styleId="WW8Num13z1">
    <w:name w:val="WW8Num13z1"/>
    <w:rsid w:val="008C3545"/>
    <w:rPr>
      <w:rFonts w:ascii="Courier New" w:hAnsi="Courier New" w:cs="Courier New"/>
    </w:rPr>
  </w:style>
  <w:style w:type="character" w:customStyle="1" w:styleId="WW8Num13z2">
    <w:name w:val="WW8Num13z2"/>
    <w:rsid w:val="008C3545"/>
    <w:rPr>
      <w:rFonts w:ascii="Wingdings" w:hAnsi="Wingdings"/>
    </w:rPr>
  </w:style>
  <w:style w:type="character" w:customStyle="1" w:styleId="WW8Num13z3">
    <w:name w:val="WW8Num13z3"/>
    <w:rsid w:val="008C3545"/>
    <w:rPr>
      <w:rFonts w:ascii="Symbol" w:hAnsi="Symbol"/>
    </w:rPr>
  </w:style>
  <w:style w:type="character" w:customStyle="1" w:styleId="WW8Num14z1">
    <w:name w:val="WW8Num14z1"/>
    <w:rsid w:val="008C3545"/>
    <w:rPr>
      <w:rFonts w:ascii="Courier New" w:hAnsi="Courier New" w:cs="Courier New"/>
    </w:rPr>
  </w:style>
  <w:style w:type="character" w:customStyle="1" w:styleId="WW8Num14z2">
    <w:name w:val="WW8Num14z2"/>
    <w:rsid w:val="008C3545"/>
    <w:rPr>
      <w:rFonts w:ascii="Wingdings" w:hAnsi="Wingdings"/>
    </w:rPr>
  </w:style>
  <w:style w:type="character" w:customStyle="1" w:styleId="WW8Num14z3">
    <w:name w:val="WW8Num14z3"/>
    <w:rsid w:val="008C3545"/>
    <w:rPr>
      <w:rFonts w:ascii="Symbol" w:hAnsi="Symbol"/>
    </w:rPr>
  </w:style>
  <w:style w:type="character" w:customStyle="1" w:styleId="WW8Num15z1">
    <w:name w:val="WW8Num15z1"/>
    <w:rsid w:val="008C3545"/>
    <w:rPr>
      <w:rFonts w:ascii="Symbol" w:hAnsi="Symbol"/>
    </w:rPr>
  </w:style>
  <w:style w:type="character" w:customStyle="1" w:styleId="WW8Num17z0">
    <w:name w:val="WW8Num17z0"/>
    <w:rsid w:val="008C3545"/>
    <w:rPr>
      <w:b/>
    </w:rPr>
  </w:style>
  <w:style w:type="character" w:customStyle="1" w:styleId="WW8Num18z0">
    <w:name w:val="WW8Num18z0"/>
    <w:rsid w:val="008C3545"/>
    <w:rPr>
      <w:b/>
    </w:rPr>
  </w:style>
  <w:style w:type="character" w:customStyle="1" w:styleId="WW8Num19z0">
    <w:name w:val="WW8Num19z0"/>
    <w:rsid w:val="008C3545"/>
    <w:rPr>
      <w:rFonts w:ascii="Symbol" w:hAnsi="Symbol"/>
    </w:rPr>
  </w:style>
  <w:style w:type="character" w:customStyle="1" w:styleId="WW8Num19z1">
    <w:name w:val="WW8Num19z1"/>
    <w:rsid w:val="008C3545"/>
    <w:rPr>
      <w:rFonts w:ascii="Courier New" w:hAnsi="Courier New" w:cs="Courier New"/>
    </w:rPr>
  </w:style>
  <w:style w:type="character" w:customStyle="1" w:styleId="WW8Num19z2">
    <w:name w:val="WW8Num19z2"/>
    <w:rsid w:val="008C3545"/>
    <w:rPr>
      <w:rFonts w:ascii="Wingdings" w:hAnsi="Wingdings"/>
    </w:rPr>
  </w:style>
  <w:style w:type="character" w:customStyle="1" w:styleId="Fontepargpadro1">
    <w:name w:val="Fonte parág. padrão1"/>
    <w:rsid w:val="008C3545"/>
  </w:style>
  <w:style w:type="character" w:styleId="Hyperlink">
    <w:name w:val="Hyperlink"/>
    <w:basedOn w:val="Fontepargpadro1"/>
    <w:semiHidden/>
    <w:rsid w:val="008C3545"/>
    <w:rPr>
      <w:color w:val="0000FF"/>
      <w:u w:val="single"/>
    </w:rPr>
  </w:style>
  <w:style w:type="character" w:styleId="PageNumber">
    <w:name w:val="page number"/>
    <w:basedOn w:val="Fontepargpadro1"/>
    <w:semiHidden/>
    <w:rsid w:val="008C3545"/>
  </w:style>
  <w:style w:type="character" w:customStyle="1" w:styleId="NumberingSymbols">
    <w:name w:val="Numbering Symbols"/>
    <w:rsid w:val="008C3545"/>
  </w:style>
  <w:style w:type="paragraph" w:customStyle="1" w:styleId="Heading">
    <w:name w:val="Heading"/>
    <w:basedOn w:val="Normal"/>
    <w:next w:val="BodyText"/>
    <w:rsid w:val="008C354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8C3545"/>
    <w:pPr>
      <w:spacing w:after="120"/>
    </w:pPr>
  </w:style>
  <w:style w:type="paragraph" w:styleId="List">
    <w:name w:val="List"/>
    <w:basedOn w:val="BodyText"/>
    <w:semiHidden/>
    <w:rsid w:val="008C3545"/>
    <w:rPr>
      <w:rFonts w:cs="Tahoma"/>
    </w:rPr>
  </w:style>
  <w:style w:type="paragraph" w:customStyle="1" w:styleId="Legenda1">
    <w:name w:val="Legenda1"/>
    <w:basedOn w:val="Normal"/>
    <w:rsid w:val="008C35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3545"/>
    <w:pPr>
      <w:suppressLineNumbers/>
    </w:pPr>
  </w:style>
  <w:style w:type="paragraph" w:customStyle="1" w:styleId="Captulo">
    <w:name w:val="Capítulo"/>
    <w:basedOn w:val="Normal"/>
    <w:next w:val="BodyText"/>
    <w:rsid w:val="008C35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rsid w:val="008C354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3545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8C3545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BodyText"/>
    <w:rsid w:val="008C3545"/>
  </w:style>
  <w:style w:type="paragraph" w:customStyle="1" w:styleId="Framecontents">
    <w:name w:val="Frame contents"/>
    <w:basedOn w:val="BodyText"/>
    <w:rsid w:val="008C3545"/>
  </w:style>
  <w:style w:type="paragraph" w:styleId="BalloonText">
    <w:name w:val="Balloon Text"/>
    <w:basedOn w:val="Normal"/>
    <w:link w:val="BalloonTextChar"/>
    <w:uiPriority w:val="99"/>
    <w:semiHidden/>
    <w:unhideWhenUsed/>
    <w:rsid w:val="00BA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6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6D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16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35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unhideWhenUsed/>
    <w:rsid w:val="00171106"/>
    <w:pPr>
      <w:ind w:left="-567" w:right="-799"/>
      <w:jc w:val="center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11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10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adequada manutenção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adequada manutenção</dc:title>
  <dc:creator>Pedro Hernandes Menezes de Godois</dc:creator>
  <cp:keywords>SICONV;FUNASA</cp:keywords>
  <cp:lastModifiedBy>COESC 285605</cp:lastModifiedBy>
  <cp:revision>2</cp:revision>
  <cp:lastPrinted>2016-12-12T14:49:00Z</cp:lastPrinted>
  <dcterms:created xsi:type="dcterms:W3CDTF">2017-12-04T18:31:00Z</dcterms:created>
  <dcterms:modified xsi:type="dcterms:W3CDTF">2017-12-04T18:31:00Z</dcterms:modified>
</cp:coreProperties>
</file>